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BF30" w14:textId="3A7341D3" w:rsidR="00B44431" w:rsidRDefault="00B44431">
      <w:pPr>
        <w:rPr>
          <w:rFonts w:ascii="Cambria" w:eastAsia="Calibri" w:hAnsi="Cambria"/>
          <w:bCs/>
          <w:szCs w:val="24"/>
          <w:lang w:eastAsia="en-US"/>
        </w:rPr>
      </w:pPr>
      <w:bookmarkStart w:id="1" w:name="_Hlk518640837"/>
    </w:p>
    <w:p w14:paraId="6243185A" w14:textId="2AC66B14" w:rsidR="007007B4" w:rsidRPr="00131CD3" w:rsidRDefault="00B44431" w:rsidP="00936025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>Z</w:t>
      </w:r>
      <w:r w:rsidR="007007B4" w:rsidRPr="00131CD3">
        <w:rPr>
          <w:rFonts w:ascii="Cambria" w:eastAsia="Calibri" w:hAnsi="Cambria"/>
          <w:b/>
          <w:szCs w:val="24"/>
          <w:lang w:eastAsia="en-US"/>
        </w:rPr>
        <w:t>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42D7A73E" w14:textId="77777777" w:rsidR="00BA65C2" w:rsidRDefault="00BA65C2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2197424F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DF06E4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DF06E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DF06E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DF06E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DF06E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DF06E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43CF2A10" w:rsidR="003D10B4" w:rsidRPr="00B44431" w:rsidRDefault="00B44431" w:rsidP="00B44431">
      <w:pPr>
        <w:tabs>
          <w:tab w:val="left" w:pos="426"/>
        </w:tabs>
        <w:ind w:left="426" w:hanging="426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</w:p>
    <w:p w14:paraId="6BBA4D14" w14:textId="2B69E1A0" w:rsidR="00E952D4" w:rsidRPr="00B44431" w:rsidRDefault="003D10B4" w:rsidP="00B4443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B44431">
        <w:rPr>
          <w:rFonts w:ascii="Cambria" w:hAnsi="Cambria"/>
          <w:sz w:val="24"/>
          <w:szCs w:val="24"/>
        </w:rPr>
        <w:t xml:space="preserve">Odpowiadając na </w:t>
      </w:r>
      <w:r w:rsidR="009539C0" w:rsidRPr="00B44431">
        <w:rPr>
          <w:rFonts w:ascii="Cambria" w:hAnsi="Cambria"/>
          <w:sz w:val="24"/>
          <w:szCs w:val="24"/>
        </w:rPr>
        <w:t>Z</w:t>
      </w:r>
      <w:r w:rsidR="00184C91" w:rsidRPr="00B44431">
        <w:rPr>
          <w:rFonts w:ascii="Cambria" w:hAnsi="Cambria"/>
          <w:sz w:val="24"/>
          <w:szCs w:val="24"/>
        </w:rPr>
        <w:t>apytani</w:t>
      </w:r>
      <w:r w:rsidR="009539C0" w:rsidRPr="00B44431">
        <w:rPr>
          <w:rFonts w:ascii="Cambria" w:hAnsi="Cambria"/>
          <w:sz w:val="24"/>
          <w:szCs w:val="24"/>
        </w:rPr>
        <w:t>e</w:t>
      </w:r>
      <w:r w:rsidRPr="00B44431">
        <w:rPr>
          <w:rFonts w:ascii="Cambria" w:hAnsi="Cambria"/>
          <w:sz w:val="24"/>
          <w:szCs w:val="24"/>
        </w:rPr>
        <w:t xml:space="preserve"> ofert</w:t>
      </w:r>
      <w:r w:rsidR="00184C91" w:rsidRPr="00B44431">
        <w:rPr>
          <w:rFonts w:ascii="Cambria" w:hAnsi="Cambria"/>
          <w:sz w:val="24"/>
          <w:szCs w:val="24"/>
        </w:rPr>
        <w:t>owe</w:t>
      </w:r>
      <w:r w:rsidRPr="00B44431">
        <w:rPr>
          <w:rFonts w:ascii="Cambria" w:hAnsi="Cambria"/>
          <w:sz w:val="24"/>
          <w:szCs w:val="24"/>
        </w:rPr>
        <w:t xml:space="preserve"> na</w:t>
      </w:r>
      <w:bookmarkStart w:id="3" w:name="_Hlk523142755"/>
      <w:r w:rsidR="00EE1543" w:rsidRPr="00B44431">
        <w:rPr>
          <w:rFonts w:ascii="Cambria" w:hAnsi="Cambria"/>
          <w:sz w:val="24"/>
          <w:szCs w:val="24"/>
        </w:rPr>
        <w:t xml:space="preserve"> </w:t>
      </w:r>
      <w:r w:rsidR="00B44431" w:rsidRPr="00B44431">
        <w:rPr>
          <w:rFonts w:ascii="Cambria" w:hAnsi="Cambria"/>
          <w:b/>
          <w:bCs/>
          <w:i/>
          <w:iCs/>
          <w:sz w:val="24"/>
          <w:szCs w:val="24"/>
        </w:rPr>
        <w:t>Kompleksowa organizacja i obsługa wizyty studyjnej dla zarządców Polskich Marek Turystycznych</w:t>
      </w:r>
      <w:r w:rsidRPr="00B44431">
        <w:rPr>
          <w:rFonts w:ascii="Cambria" w:hAnsi="Cambria" w:cs="Calibri"/>
          <w:sz w:val="24"/>
          <w:szCs w:val="24"/>
        </w:rPr>
        <w:t>,</w:t>
      </w:r>
      <w:r w:rsidRPr="00B44431">
        <w:rPr>
          <w:rFonts w:ascii="Cambria" w:hAnsi="Cambria"/>
          <w:sz w:val="24"/>
          <w:szCs w:val="24"/>
        </w:rPr>
        <w:t xml:space="preserve"> </w:t>
      </w:r>
      <w:r w:rsidR="009A0AD3" w:rsidRPr="00B44431">
        <w:rPr>
          <w:rFonts w:ascii="Cambria" w:hAnsi="Cambria"/>
          <w:sz w:val="24"/>
          <w:szCs w:val="24"/>
        </w:rPr>
        <w:t>symbol postępowania</w:t>
      </w:r>
      <w:bookmarkEnd w:id="3"/>
      <w:r w:rsidR="00F45609" w:rsidRPr="00B44431">
        <w:rPr>
          <w:rFonts w:ascii="Cambria" w:hAnsi="Cambria"/>
          <w:sz w:val="24"/>
          <w:szCs w:val="24"/>
        </w:rPr>
        <w:t xml:space="preserve"> </w:t>
      </w:r>
      <w:r w:rsidR="00B44431">
        <w:rPr>
          <w:rFonts w:ascii="Cambria" w:hAnsi="Cambria"/>
          <w:sz w:val="24"/>
          <w:szCs w:val="24"/>
        </w:rPr>
        <w:t>41</w:t>
      </w:r>
      <w:r w:rsidR="00F45609" w:rsidRPr="00B44431">
        <w:rPr>
          <w:rFonts w:ascii="Cambria" w:hAnsi="Cambria"/>
          <w:sz w:val="24"/>
          <w:szCs w:val="24"/>
        </w:rPr>
        <w:t>/R/2022/</w:t>
      </w:r>
      <w:r w:rsidR="00581D8B" w:rsidRPr="00B44431">
        <w:rPr>
          <w:rFonts w:ascii="Cambria" w:hAnsi="Cambria"/>
          <w:sz w:val="24"/>
          <w:szCs w:val="24"/>
        </w:rPr>
        <w:t>MW</w:t>
      </w:r>
      <w:r w:rsidR="00F45609" w:rsidRPr="00B44431">
        <w:rPr>
          <w:rFonts w:ascii="Cambria" w:hAnsi="Cambria"/>
          <w:sz w:val="24"/>
          <w:szCs w:val="24"/>
        </w:rPr>
        <w:t>,</w:t>
      </w:r>
      <w:r w:rsidRPr="00B44431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B44431">
        <w:rPr>
          <w:rFonts w:ascii="Cambria" w:hAnsi="Cambria"/>
          <w:sz w:val="24"/>
          <w:szCs w:val="24"/>
        </w:rPr>
        <w:t>o</w:t>
      </w:r>
      <w:r w:rsidR="00DE37AF" w:rsidRPr="00B44431">
        <w:rPr>
          <w:rFonts w:ascii="Cambria" w:hAnsi="Cambria"/>
          <w:sz w:val="24"/>
          <w:szCs w:val="24"/>
        </w:rPr>
        <w:t xml:space="preserve">ferujemy </w:t>
      </w:r>
      <w:r w:rsidR="00596083" w:rsidRPr="00B44431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B44431">
        <w:rPr>
          <w:rFonts w:ascii="Cambria" w:hAnsi="Cambria"/>
          <w:sz w:val="24"/>
          <w:szCs w:val="24"/>
        </w:rPr>
        <w:t>za:</w:t>
      </w:r>
    </w:p>
    <w:p w14:paraId="40F6CD3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bCs/>
          <w:szCs w:val="24"/>
        </w:rPr>
      </w:pPr>
      <w:bookmarkStart w:id="5" w:name="_Hlk74214407"/>
      <w:r w:rsidRPr="00DF06E4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........................................................................................................zł</w:t>
      </w:r>
    </w:p>
    <w:p w14:paraId="572C5CE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  )</w:t>
      </w:r>
    </w:p>
    <w:p w14:paraId="5BF5B9AD" w14:textId="363CD241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Stawka podatku VAT......%,</w:t>
      </w:r>
    </w:p>
    <w:p w14:paraId="7CE109EB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.......................................................................................................zł</w:t>
      </w:r>
    </w:p>
    <w:p w14:paraId="60468809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(słownie:...................................................................................................................................)</w:t>
      </w:r>
    </w:p>
    <w:p w14:paraId="1864EAE0" w14:textId="419D6F4E" w:rsidR="00045E3E" w:rsidRPr="00DF06E4" w:rsidRDefault="00045E3E" w:rsidP="001740EE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DF06E4">
        <w:rPr>
          <w:rFonts w:ascii="Cambria" w:hAnsi="Cambria"/>
          <w:szCs w:val="24"/>
        </w:rPr>
        <w:lastRenderedPageBreak/>
        <w:t>Oświadczam(-y), że:</w:t>
      </w:r>
    </w:p>
    <w:bookmarkEnd w:id="6"/>
    <w:p w14:paraId="2D71EFCB" w14:textId="01AD4B68" w:rsidR="00596083" w:rsidRPr="00DF06E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</w:t>
      </w:r>
      <w:r w:rsidR="00596083" w:rsidRPr="00DF06E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DF06E4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DF06E4">
        <w:rPr>
          <w:rFonts w:ascii="Cambria" w:hAnsi="Cambria"/>
          <w:szCs w:val="24"/>
        </w:rPr>
        <w:t>.</w:t>
      </w:r>
    </w:p>
    <w:p w14:paraId="0708F7C5" w14:textId="77777777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Posiadam</w:t>
      </w:r>
      <w:r w:rsidR="000A7CC2" w:rsidRPr="00DF06E4">
        <w:rPr>
          <w:rFonts w:ascii="Cambria" w:hAnsi="Cambria"/>
          <w:szCs w:val="24"/>
        </w:rPr>
        <w:t>(-</w:t>
      </w:r>
      <w:r w:rsidRPr="00DF06E4">
        <w:rPr>
          <w:rFonts w:ascii="Cambria" w:hAnsi="Cambria"/>
          <w:szCs w:val="24"/>
        </w:rPr>
        <w:t>y</w:t>
      </w:r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Znajduję</w:t>
      </w:r>
      <w:r w:rsidR="000A7CC2" w:rsidRPr="00DF06E4">
        <w:rPr>
          <w:rFonts w:ascii="Cambria" w:hAnsi="Cambria"/>
          <w:szCs w:val="24"/>
        </w:rPr>
        <w:t>(-</w:t>
      </w:r>
      <w:proofErr w:type="spellStart"/>
      <w:r w:rsidRPr="00DF06E4">
        <w:rPr>
          <w:rFonts w:ascii="Cambria" w:hAnsi="Cambria"/>
          <w:szCs w:val="24"/>
        </w:rPr>
        <w:t>emy</w:t>
      </w:r>
      <w:proofErr w:type="spellEnd"/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się w sytuacji finansowej i ekonomicznej zapewniającej prawidłowe </w:t>
      </w:r>
      <w:r w:rsidRPr="00DF06E4">
        <w:rPr>
          <w:rFonts w:ascii="Cambria" w:hAnsi="Cambria"/>
          <w:szCs w:val="24"/>
        </w:rPr>
        <w:br/>
        <w:t>i terminowe wykonanie zamówienia.</w:t>
      </w:r>
    </w:p>
    <w:p w14:paraId="3BA0ADCB" w14:textId="53EAB974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Wypełniłem(</w:t>
      </w:r>
      <w:r w:rsidR="000A7CC2" w:rsidRPr="00DF06E4">
        <w:rPr>
          <w:rFonts w:ascii="Cambria" w:hAnsi="Cambria"/>
          <w:szCs w:val="24"/>
        </w:rPr>
        <w:t>-</w:t>
      </w:r>
      <w:r w:rsidRPr="00DF06E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D96E21" w14:textId="32E20A97" w:rsidR="003B5275" w:rsidRPr="00DF06E4" w:rsidRDefault="003B5275" w:rsidP="00B85497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ind w:left="714" w:hanging="357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Oświadczam(-my), że </w:t>
      </w:r>
      <w:r w:rsidR="00D044BB" w:rsidRPr="00DF06E4">
        <w:rPr>
          <w:rFonts w:ascii="Cambria" w:hAnsi="Cambria"/>
          <w:szCs w:val="24"/>
        </w:rPr>
        <w:t xml:space="preserve">nie podlegam(-my) wykluczeniu z postępowania  </w:t>
      </w:r>
      <w:r w:rsidR="00D044BB" w:rsidRPr="00DF06E4">
        <w:rPr>
          <w:rFonts w:ascii="Cambria" w:hAnsi="Cambria"/>
          <w:szCs w:val="24"/>
        </w:rPr>
        <w:br/>
        <w:t xml:space="preserve">na podstawie art. 7  ust. 1  ustawy z dnia 13 kwietnia 2022 r. </w:t>
      </w:r>
      <w:r w:rsidR="00D044BB" w:rsidRPr="00DF06E4">
        <w:rPr>
          <w:rFonts w:ascii="Cambria" w:hAnsi="Cambria"/>
          <w:i/>
          <w:iCs/>
          <w:szCs w:val="24"/>
        </w:rPr>
        <w:t xml:space="preserve">o szczególnych rozwiązaniach w zakresie przeciwdziałania wspieraniu agresji na Ukrainę oraz służących ochronie bezpieczeństwa narodowego </w:t>
      </w:r>
      <w:r w:rsidR="00D044BB" w:rsidRPr="00DF06E4">
        <w:rPr>
          <w:rFonts w:ascii="Cambria" w:hAnsi="Cambria"/>
          <w:szCs w:val="24"/>
        </w:rPr>
        <w:t>(Dz. U. z 2022 r. poz. 835).</w:t>
      </w:r>
    </w:p>
    <w:p w14:paraId="6D6A32D6" w14:textId="38ECDB7C" w:rsidR="00596083" w:rsidRPr="00DF06E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DF06E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Pr="00DF06E4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43277B8F" w14:textId="77777777" w:rsidR="005B62CF" w:rsidRDefault="005B62CF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0E1D00" w14:textId="72B101EF" w:rsidR="00764F9B" w:rsidRDefault="00764F9B">
      <w:pPr>
        <w:rPr>
          <w:rFonts w:ascii="Cambria" w:eastAsia="Calibri" w:hAnsi="Cambria"/>
          <w:b/>
          <w:szCs w:val="24"/>
          <w:lang w:eastAsia="en-US"/>
        </w:rPr>
      </w:pPr>
    </w:p>
    <w:sectPr w:rsidR="00764F9B" w:rsidSect="00DF06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B0A4" w14:textId="77777777" w:rsidR="00DD2A40" w:rsidRDefault="00DD2A40">
      <w:r>
        <w:separator/>
      </w:r>
    </w:p>
  </w:endnote>
  <w:endnote w:type="continuationSeparator" w:id="0">
    <w:p w14:paraId="7013AAC8" w14:textId="77777777" w:rsidR="00DD2A40" w:rsidRDefault="00DD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Pr="002E54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  <w:lang w:val="de-DE"/>
      </w:rPr>
    </w:pPr>
    <w:r w:rsidRPr="002E5427">
      <w:rPr>
        <w:rFonts w:ascii="Times New Roman" w:hAnsi="Times New Roman" w:cs="Arial"/>
        <w:b/>
        <w:color w:val="808080"/>
        <w:sz w:val="16"/>
        <w:szCs w:val="16"/>
        <w:lang w:val="de-DE"/>
      </w:rPr>
      <w:tab/>
    </w:r>
  </w:p>
  <w:p w14:paraId="69CC799B" w14:textId="77777777" w:rsidR="008C7627" w:rsidRPr="002E5427" w:rsidRDefault="008C7627" w:rsidP="00B656A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5616" w14:textId="77777777" w:rsidR="00DD2A40" w:rsidRDefault="00DD2A40">
      <w:bookmarkStart w:id="0" w:name="_Hlk523134668"/>
      <w:bookmarkEnd w:id="0"/>
      <w:r>
        <w:separator/>
      </w:r>
    </w:p>
  </w:footnote>
  <w:footnote w:type="continuationSeparator" w:id="0">
    <w:p w14:paraId="3BE44C5D" w14:textId="77777777" w:rsidR="00DD2A40" w:rsidRDefault="00DD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E2848B0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0B5D36">
      <w:rPr>
        <w:rFonts w:ascii="Cambria" w:hAnsi="Cambria"/>
        <w:iCs w:val="0"/>
        <w:sz w:val="20"/>
      </w:rPr>
      <w:t>41</w:t>
    </w:r>
    <w:r w:rsidR="00DD7666">
      <w:rPr>
        <w:rFonts w:ascii="Cambria" w:hAnsi="Cambria"/>
        <w:iCs w:val="0"/>
        <w:sz w:val="20"/>
      </w:rPr>
      <w:t>/R/2022/</w:t>
    </w:r>
    <w:r w:rsidR="00957069">
      <w:rPr>
        <w:rFonts w:ascii="Cambria" w:hAnsi="Cambria"/>
        <w:iCs w:val="0"/>
        <w:sz w:val="20"/>
      </w:rPr>
      <w:t>MW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79570F"/>
    <w:multiLevelType w:val="hybridMultilevel"/>
    <w:tmpl w:val="CA2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17146DF"/>
    <w:multiLevelType w:val="multilevel"/>
    <w:tmpl w:val="003074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18453B39"/>
    <w:multiLevelType w:val="multilevel"/>
    <w:tmpl w:val="55D07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CB3FEB"/>
    <w:multiLevelType w:val="hybridMultilevel"/>
    <w:tmpl w:val="BDE2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C308D9"/>
    <w:multiLevelType w:val="multilevel"/>
    <w:tmpl w:val="0AB2C5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2D914646"/>
    <w:multiLevelType w:val="multilevel"/>
    <w:tmpl w:val="4CFE0404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0" w15:restartNumberingAfterBreak="0">
    <w:nsid w:val="338D75D0"/>
    <w:multiLevelType w:val="multilevel"/>
    <w:tmpl w:val="A394FC74"/>
    <w:lvl w:ilvl="0">
      <w:start w:val="1"/>
      <w:numFmt w:val="decimal"/>
      <w:lvlText w:val="%1."/>
      <w:lvlJc w:val="left"/>
      <w:pPr>
        <w:ind w:left="643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5D3A8B"/>
    <w:multiLevelType w:val="hybridMultilevel"/>
    <w:tmpl w:val="4C4E9E22"/>
    <w:lvl w:ilvl="0" w:tplc="07C0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462298"/>
    <w:multiLevelType w:val="multilevel"/>
    <w:tmpl w:val="D7B851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3B5817"/>
    <w:multiLevelType w:val="hybridMultilevel"/>
    <w:tmpl w:val="6EBA4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15471CF"/>
    <w:multiLevelType w:val="multilevel"/>
    <w:tmpl w:val="D7B839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87C0A"/>
    <w:multiLevelType w:val="hybridMultilevel"/>
    <w:tmpl w:val="C930E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E562F0"/>
    <w:multiLevelType w:val="hybridMultilevel"/>
    <w:tmpl w:val="8892B35E"/>
    <w:lvl w:ilvl="0" w:tplc="56C0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612817F8"/>
    <w:multiLevelType w:val="hybridMultilevel"/>
    <w:tmpl w:val="28D4B98C"/>
    <w:lvl w:ilvl="0" w:tplc="A17CB2BC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9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0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B774B2"/>
    <w:multiLevelType w:val="multilevel"/>
    <w:tmpl w:val="94D08A8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45615A"/>
    <w:multiLevelType w:val="multilevel"/>
    <w:tmpl w:val="046640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7A5449B6"/>
    <w:multiLevelType w:val="multilevel"/>
    <w:tmpl w:val="A62C8BB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96" w15:restartNumberingAfterBreak="0">
    <w:nsid w:val="7F2C0388"/>
    <w:multiLevelType w:val="multilevel"/>
    <w:tmpl w:val="46348B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780564862">
    <w:abstractNumId w:val="64"/>
  </w:num>
  <w:num w:numId="2" w16cid:durableId="1789621256">
    <w:abstractNumId w:val="84"/>
  </w:num>
  <w:num w:numId="3" w16cid:durableId="473183382">
    <w:abstractNumId w:val="58"/>
  </w:num>
  <w:num w:numId="4" w16cid:durableId="402022428">
    <w:abstractNumId w:val="76"/>
  </w:num>
  <w:num w:numId="5" w16cid:durableId="1253273518">
    <w:abstractNumId w:val="94"/>
  </w:num>
  <w:num w:numId="6" w16cid:durableId="1498764171">
    <w:abstractNumId w:val="78"/>
  </w:num>
  <w:num w:numId="7" w16cid:durableId="458955284">
    <w:abstractNumId w:val="87"/>
  </w:num>
  <w:num w:numId="8" w16cid:durableId="25756163">
    <w:abstractNumId w:val="54"/>
  </w:num>
  <w:num w:numId="9" w16cid:durableId="1601639865">
    <w:abstractNumId w:val="91"/>
  </w:num>
  <w:num w:numId="10" w16cid:durableId="1613584628">
    <w:abstractNumId w:val="65"/>
  </w:num>
  <w:num w:numId="11" w16cid:durableId="1022169005">
    <w:abstractNumId w:val="55"/>
  </w:num>
  <w:num w:numId="12" w16cid:durableId="344745866">
    <w:abstractNumId w:val="75"/>
  </w:num>
  <w:num w:numId="13" w16cid:durableId="1602638695">
    <w:abstractNumId w:val="63"/>
  </w:num>
  <w:num w:numId="14" w16cid:durableId="708650780">
    <w:abstractNumId w:val="59"/>
  </w:num>
  <w:num w:numId="15" w16cid:durableId="1242448339">
    <w:abstractNumId w:val="79"/>
  </w:num>
  <w:num w:numId="16" w16cid:durableId="2014842453">
    <w:abstractNumId w:val="69"/>
  </w:num>
  <w:num w:numId="17" w16cid:durableId="589698245">
    <w:abstractNumId w:val="51"/>
  </w:num>
  <w:num w:numId="18" w16cid:durableId="596621">
    <w:abstractNumId w:val="81"/>
  </w:num>
  <w:num w:numId="19" w16cid:durableId="164368977">
    <w:abstractNumId w:val="53"/>
  </w:num>
  <w:num w:numId="20" w16cid:durableId="2043430792">
    <w:abstractNumId w:val="83"/>
  </w:num>
  <w:num w:numId="21" w16cid:durableId="12194395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6656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263231">
    <w:abstractNumId w:val="90"/>
  </w:num>
  <w:num w:numId="24" w16cid:durableId="605696719">
    <w:abstractNumId w:val="88"/>
  </w:num>
  <w:num w:numId="25" w16cid:durableId="339504974">
    <w:abstractNumId w:val="68"/>
  </w:num>
  <w:num w:numId="26" w16cid:durableId="1284002517">
    <w:abstractNumId w:val="95"/>
  </w:num>
  <w:num w:numId="27" w16cid:durableId="2013797742">
    <w:abstractNumId w:val="77"/>
  </w:num>
  <w:num w:numId="28" w16cid:durableId="700715439">
    <w:abstractNumId w:val="60"/>
  </w:num>
  <w:num w:numId="29" w16cid:durableId="692456212">
    <w:abstractNumId w:val="96"/>
  </w:num>
  <w:num w:numId="30" w16cid:durableId="897547476">
    <w:abstractNumId w:val="62"/>
  </w:num>
  <w:num w:numId="31" w16cid:durableId="389958915">
    <w:abstractNumId w:val="71"/>
  </w:num>
  <w:num w:numId="32" w16cid:durableId="2028360884">
    <w:abstractNumId w:val="82"/>
  </w:num>
  <w:num w:numId="33" w16cid:durableId="776605984">
    <w:abstractNumId w:val="74"/>
  </w:num>
  <w:num w:numId="34" w16cid:durableId="488715184">
    <w:abstractNumId w:val="70"/>
  </w:num>
  <w:num w:numId="35" w16cid:durableId="807939896">
    <w:abstractNumId w:val="72"/>
  </w:num>
  <w:num w:numId="36" w16cid:durableId="795026527">
    <w:abstractNumId w:val="57"/>
  </w:num>
  <w:num w:numId="37" w16cid:durableId="265161747">
    <w:abstractNumId w:val="66"/>
  </w:num>
  <w:num w:numId="38" w16cid:durableId="1534532604">
    <w:abstractNumId w:val="92"/>
  </w:num>
  <w:num w:numId="39" w16cid:durableId="1047026923">
    <w:abstractNumId w:val="93"/>
  </w:num>
  <w:num w:numId="40" w16cid:durableId="1894388032">
    <w:abstractNumId w:val="52"/>
  </w:num>
  <w:num w:numId="41" w16cid:durableId="178088916">
    <w:abstractNumId w:val="80"/>
  </w:num>
  <w:num w:numId="42" w16cid:durableId="29500876">
    <w:abstractNumId w:val="89"/>
  </w:num>
  <w:num w:numId="43" w16cid:durableId="1129083685">
    <w:abstractNumId w:val="8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2482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18E"/>
    <w:rsid w:val="00030EF0"/>
    <w:rsid w:val="00032736"/>
    <w:rsid w:val="00032F2A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1AB6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272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1CF"/>
    <w:rsid w:val="0007382F"/>
    <w:rsid w:val="00075732"/>
    <w:rsid w:val="000760EA"/>
    <w:rsid w:val="000769AF"/>
    <w:rsid w:val="000775B4"/>
    <w:rsid w:val="00077CE0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667"/>
    <w:rsid w:val="000A1B17"/>
    <w:rsid w:val="000A1B40"/>
    <w:rsid w:val="000A1C5C"/>
    <w:rsid w:val="000A2AA8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5D3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7D4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0EE"/>
    <w:rsid w:val="0017441C"/>
    <w:rsid w:val="00176863"/>
    <w:rsid w:val="001772D7"/>
    <w:rsid w:val="00177978"/>
    <w:rsid w:val="0018002F"/>
    <w:rsid w:val="00180CB9"/>
    <w:rsid w:val="00180D40"/>
    <w:rsid w:val="00182160"/>
    <w:rsid w:val="0018300B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9D4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D757F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5427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57541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0867"/>
    <w:rsid w:val="00381325"/>
    <w:rsid w:val="00384BE2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275"/>
    <w:rsid w:val="003C0FF6"/>
    <w:rsid w:val="003C31D2"/>
    <w:rsid w:val="003C48D0"/>
    <w:rsid w:val="003C636C"/>
    <w:rsid w:val="003D0AD3"/>
    <w:rsid w:val="003D10B4"/>
    <w:rsid w:val="003D1B3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77A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0ADD"/>
    <w:rsid w:val="00432C4D"/>
    <w:rsid w:val="0043455A"/>
    <w:rsid w:val="004353B9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1C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296B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08B6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243B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0E3F"/>
    <w:rsid w:val="004F1A11"/>
    <w:rsid w:val="004F20D8"/>
    <w:rsid w:val="004F2817"/>
    <w:rsid w:val="004F3D1E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982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B54"/>
    <w:rsid w:val="00545D0C"/>
    <w:rsid w:val="00545F07"/>
    <w:rsid w:val="0054621C"/>
    <w:rsid w:val="00547022"/>
    <w:rsid w:val="005476B2"/>
    <w:rsid w:val="00550E0C"/>
    <w:rsid w:val="00552787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D8B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4C02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62CF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7DC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66764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B6E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E7162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1AA1"/>
    <w:rsid w:val="007127B2"/>
    <w:rsid w:val="00712A19"/>
    <w:rsid w:val="00712FA2"/>
    <w:rsid w:val="00715597"/>
    <w:rsid w:val="00715D83"/>
    <w:rsid w:val="007164A4"/>
    <w:rsid w:val="0071717B"/>
    <w:rsid w:val="00720ED2"/>
    <w:rsid w:val="007223E2"/>
    <w:rsid w:val="00722D4B"/>
    <w:rsid w:val="00722ECB"/>
    <w:rsid w:val="00722ED6"/>
    <w:rsid w:val="00725C59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4F9B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8D5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09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51B3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7715E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69E9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5A5"/>
    <w:rsid w:val="008E2857"/>
    <w:rsid w:val="008E3271"/>
    <w:rsid w:val="008E4F58"/>
    <w:rsid w:val="008E6749"/>
    <w:rsid w:val="008E6BA1"/>
    <w:rsid w:val="008E744B"/>
    <w:rsid w:val="008E7D9C"/>
    <w:rsid w:val="008F0B22"/>
    <w:rsid w:val="008F1EE9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025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069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6B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24AA"/>
    <w:rsid w:val="00A536E5"/>
    <w:rsid w:val="00A5384C"/>
    <w:rsid w:val="00A54FD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6FE0"/>
    <w:rsid w:val="00A87373"/>
    <w:rsid w:val="00A879C2"/>
    <w:rsid w:val="00A9097E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93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4CA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3D84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4431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497"/>
    <w:rsid w:val="00B85E85"/>
    <w:rsid w:val="00B864CC"/>
    <w:rsid w:val="00B86D49"/>
    <w:rsid w:val="00B87059"/>
    <w:rsid w:val="00B87D5D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4871"/>
    <w:rsid w:val="00BA5608"/>
    <w:rsid w:val="00BA6278"/>
    <w:rsid w:val="00BA65C2"/>
    <w:rsid w:val="00BA68A4"/>
    <w:rsid w:val="00BA71DF"/>
    <w:rsid w:val="00BB00D6"/>
    <w:rsid w:val="00BB0643"/>
    <w:rsid w:val="00BB11D1"/>
    <w:rsid w:val="00BB1612"/>
    <w:rsid w:val="00BB25CF"/>
    <w:rsid w:val="00BB3674"/>
    <w:rsid w:val="00BB5820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3E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6897"/>
    <w:rsid w:val="00C2761C"/>
    <w:rsid w:val="00C27AB8"/>
    <w:rsid w:val="00C302DD"/>
    <w:rsid w:val="00C30DD8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3C7A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6CCE"/>
    <w:rsid w:val="00C67F9C"/>
    <w:rsid w:val="00C70E5A"/>
    <w:rsid w:val="00C72226"/>
    <w:rsid w:val="00C72854"/>
    <w:rsid w:val="00C733FE"/>
    <w:rsid w:val="00C73DC8"/>
    <w:rsid w:val="00C74FFB"/>
    <w:rsid w:val="00C753E1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177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353D"/>
    <w:rsid w:val="00CD37BA"/>
    <w:rsid w:val="00CD3B96"/>
    <w:rsid w:val="00CD4266"/>
    <w:rsid w:val="00CD4487"/>
    <w:rsid w:val="00CD5542"/>
    <w:rsid w:val="00CD5C45"/>
    <w:rsid w:val="00CD5D98"/>
    <w:rsid w:val="00CE0730"/>
    <w:rsid w:val="00CE3C77"/>
    <w:rsid w:val="00CE3D9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251"/>
    <w:rsid w:val="00D01F0C"/>
    <w:rsid w:val="00D0230B"/>
    <w:rsid w:val="00D027D0"/>
    <w:rsid w:val="00D029DC"/>
    <w:rsid w:val="00D02CF0"/>
    <w:rsid w:val="00D044BB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78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57A78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33F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6241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D04AA"/>
    <w:rsid w:val="00DD2A40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6E4"/>
    <w:rsid w:val="00DF2B5C"/>
    <w:rsid w:val="00DF3168"/>
    <w:rsid w:val="00DF3A51"/>
    <w:rsid w:val="00DF3ACC"/>
    <w:rsid w:val="00DF4218"/>
    <w:rsid w:val="00DF4B47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FF8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2FA9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C712E"/>
    <w:rsid w:val="00ED0B5E"/>
    <w:rsid w:val="00ED137C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41D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56F8"/>
    <w:rsid w:val="00F668CF"/>
    <w:rsid w:val="00F67CBA"/>
    <w:rsid w:val="00F70F4B"/>
    <w:rsid w:val="00F72BF5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294E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27D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0D9F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E7171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B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20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23014E"/>
    <w:pPr>
      <w:numPr>
        <w:numId w:val="24"/>
      </w:numPr>
      <w:tabs>
        <w:tab w:val="left" w:pos="0"/>
        <w:tab w:val="left" w:pos="426"/>
      </w:tabs>
      <w:spacing w:after="120"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  <w:style w:type="table" w:customStyle="1" w:styleId="Tabela-Siatka7">
    <w:name w:val="Tabela - Siatka7"/>
    <w:basedOn w:val="Standardowy"/>
    <w:next w:val="Tabela-Siatka"/>
    <w:uiPriority w:val="59"/>
    <w:rsid w:val="00C26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642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3615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2022-05-11T13:15:00Z</cp:lastPrinted>
  <dcterms:created xsi:type="dcterms:W3CDTF">2022-05-11T13:18:00Z</dcterms:created>
  <dcterms:modified xsi:type="dcterms:W3CDTF">2022-05-11T13:18:00Z</dcterms:modified>
</cp:coreProperties>
</file>